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45" w:rsidRDefault="00851E7D">
      <w:r>
        <w:rPr>
          <w:noProof/>
        </w:rPr>
        <w:drawing>
          <wp:inline distT="0" distB="0" distL="0" distR="0">
            <wp:extent cx="6955155" cy="120008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795" cy="12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345" w:rsidRDefault="001E3DAB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B3345" w:rsidTr="009B3345">
        <w:trPr>
          <w:trHeight w:val="353"/>
        </w:trPr>
        <w:tc>
          <w:tcPr>
            <w:tcW w:w="10800" w:type="dxa"/>
          </w:tcPr>
          <w:p w:rsidR="009B3345" w:rsidRDefault="009B3345" w:rsidP="009B3345">
            <w:pPr>
              <w:pStyle w:val="Logo"/>
              <w:jc w:val="left"/>
            </w:pPr>
          </w:p>
        </w:tc>
      </w:tr>
      <w:tr w:rsidR="009B3345" w:rsidTr="009B3345">
        <w:trPr>
          <w:trHeight w:val="336"/>
        </w:trPr>
        <w:tc>
          <w:tcPr>
            <w:tcW w:w="10800" w:type="dxa"/>
          </w:tcPr>
          <w:p w:rsidR="009B3345" w:rsidRPr="00851E7D" w:rsidRDefault="009B3345" w:rsidP="00851E7D">
            <w:pPr>
              <w:pStyle w:val="Logo"/>
              <w:jc w:val="center"/>
              <w:rPr>
                <w:noProof/>
                <w:color w:val="FF0000"/>
                <w:sz w:val="36"/>
                <w:szCs w:val="36"/>
                <w:lang w:eastAsia="zh-TW"/>
              </w:rPr>
            </w:pPr>
            <w:r w:rsidRPr="00851E7D">
              <w:rPr>
                <w:noProof/>
                <w:color w:val="00B050"/>
                <w:sz w:val="36"/>
                <w:szCs w:val="36"/>
                <w:lang w:eastAsia="zh-TW"/>
              </w:rPr>
              <w:t>CCCA Student Commissioner Application Form</w:t>
            </w:r>
          </w:p>
        </w:tc>
      </w:tr>
      <w:tr w:rsidR="00851E7D" w:rsidTr="009B3345">
        <w:trPr>
          <w:trHeight w:val="336"/>
        </w:trPr>
        <w:tc>
          <w:tcPr>
            <w:tcW w:w="10800" w:type="dxa"/>
          </w:tcPr>
          <w:p w:rsidR="00851E7D" w:rsidRPr="00851E7D" w:rsidRDefault="00851E7D" w:rsidP="00851E7D">
            <w:pPr>
              <w:pStyle w:val="Logo"/>
              <w:jc w:val="left"/>
              <w:rPr>
                <w:noProof/>
                <w:color w:val="00B050"/>
                <w:sz w:val="36"/>
                <w:szCs w:val="36"/>
                <w:lang w:eastAsia="zh-TW"/>
              </w:rPr>
            </w:pPr>
          </w:p>
        </w:tc>
      </w:tr>
      <w:tr w:rsidR="00851E7D" w:rsidTr="009B3345">
        <w:trPr>
          <w:trHeight w:val="336"/>
        </w:trPr>
        <w:tc>
          <w:tcPr>
            <w:tcW w:w="10800" w:type="dxa"/>
          </w:tcPr>
          <w:p w:rsidR="00851E7D" w:rsidRPr="00851E7D" w:rsidRDefault="00851E7D" w:rsidP="00851E7D">
            <w:pPr>
              <w:pStyle w:val="Logo"/>
              <w:jc w:val="left"/>
              <w:rPr>
                <w:noProof/>
                <w:color w:val="00B050"/>
                <w:sz w:val="36"/>
                <w:szCs w:val="36"/>
                <w:lang w:eastAsia="zh-TW"/>
              </w:rPr>
            </w:pPr>
          </w:p>
        </w:tc>
      </w:tr>
    </w:tbl>
    <w:p w:rsidR="008D0133" w:rsidRPr="001E3DAB" w:rsidRDefault="009B3345" w:rsidP="00855A6B">
      <w:pPr>
        <w:pStyle w:val="Heading2"/>
        <w:rPr>
          <w:color w:val="00B050"/>
        </w:rPr>
      </w:pPr>
      <w:r>
        <w:t>Student</w:t>
      </w:r>
      <w:r w:rsidR="00855A6B">
        <w:t xml:space="preserve"> </w:t>
      </w:r>
      <w:r w:rsidR="00855A6B" w:rsidRPr="001E3DAB"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420"/>
        <w:gridCol w:w="3960"/>
        <w:gridCol w:w="3420"/>
      </w:tblGrid>
      <w:tr w:rsidR="001E3DAB" w:rsidRPr="001E3DAB" w:rsidTr="007576F5">
        <w:tc>
          <w:tcPr>
            <w:tcW w:w="3420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E3DAB" w:rsidRDefault="008D0133" w:rsidP="00A01B1C">
            <w:pPr>
              <w:rPr>
                <w:color w:val="00B050"/>
              </w:rPr>
            </w:pPr>
            <w:r w:rsidRPr="001E3DAB">
              <w:rPr>
                <w:color w:val="000000" w:themeColor="text1"/>
              </w:rPr>
              <w:t>Name</w:t>
            </w:r>
          </w:p>
        </w:tc>
        <w:tc>
          <w:tcPr>
            <w:tcW w:w="738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E3DAB" w:rsidRDefault="008D0133">
            <w:pPr>
              <w:rPr>
                <w:color w:val="00B050"/>
              </w:rPr>
            </w:pPr>
          </w:p>
        </w:tc>
      </w:tr>
      <w:tr w:rsidR="00672447" w:rsidTr="007576F5">
        <w:tc>
          <w:tcPr>
            <w:tcW w:w="3420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7380" w:type="dxa"/>
            <w:gridSpan w:val="2"/>
            <w:vAlign w:val="center"/>
          </w:tcPr>
          <w:p w:rsidR="008D0133" w:rsidRDefault="008D0133"/>
        </w:tc>
      </w:tr>
      <w:tr w:rsidR="00672447" w:rsidTr="007576F5">
        <w:tc>
          <w:tcPr>
            <w:tcW w:w="3420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7380" w:type="dxa"/>
            <w:gridSpan w:val="2"/>
            <w:vAlign w:val="center"/>
          </w:tcPr>
          <w:p w:rsidR="008D0133" w:rsidRDefault="008D0133"/>
        </w:tc>
      </w:tr>
      <w:tr w:rsidR="00EB11A2" w:rsidTr="00EB11A2">
        <w:tc>
          <w:tcPr>
            <w:tcW w:w="3420" w:type="dxa"/>
            <w:vAlign w:val="center"/>
          </w:tcPr>
          <w:p w:rsidR="00EB11A2" w:rsidRPr="00112AFE" w:rsidRDefault="00EB11A2" w:rsidP="00A01B1C">
            <w:r>
              <w:t>Phone</w:t>
            </w:r>
          </w:p>
        </w:tc>
        <w:tc>
          <w:tcPr>
            <w:tcW w:w="3960" w:type="dxa"/>
            <w:vAlign w:val="center"/>
          </w:tcPr>
          <w:p w:rsidR="00EB11A2" w:rsidRDefault="00EB11A2">
            <w:r>
              <w:t>(Home)</w:t>
            </w:r>
            <w:r w:rsidR="00531BED">
              <w:t xml:space="preserve"> </w:t>
            </w:r>
          </w:p>
        </w:tc>
        <w:tc>
          <w:tcPr>
            <w:tcW w:w="3420" w:type="dxa"/>
            <w:vAlign w:val="center"/>
          </w:tcPr>
          <w:p w:rsidR="00EB11A2" w:rsidRDefault="00EB11A2">
            <w:r>
              <w:t>(Cell)</w:t>
            </w:r>
          </w:p>
        </w:tc>
      </w:tr>
      <w:tr w:rsidR="00DB2578" w:rsidTr="00DB2578">
        <w:tc>
          <w:tcPr>
            <w:tcW w:w="3420" w:type="dxa"/>
            <w:vAlign w:val="center"/>
          </w:tcPr>
          <w:p w:rsidR="00DB2578" w:rsidRPr="00112AFE" w:rsidRDefault="00DB2578" w:rsidP="00A01B1C">
            <w:r>
              <w:t>E-Mail Address</w:t>
            </w:r>
          </w:p>
        </w:tc>
        <w:tc>
          <w:tcPr>
            <w:tcW w:w="3960" w:type="dxa"/>
            <w:vAlign w:val="center"/>
          </w:tcPr>
          <w:p w:rsidR="00DB2578" w:rsidRDefault="00DB2578">
            <w:r>
              <w:t xml:space="preserve">                                                                     </w:t>
            </w:r>
          </w:p>
        </w:tc>
        <w:tc>
          <w:tcPr>
            <w:tcW w:w="3420" w:type="dxa"/>
            <w:vAlign w:val="center"/>
          </w:tcPr>
          <w:p w:rsidR="00DB2578" w:rsidRDefault="00DB2578">
            <w:r>
              <w:t>CCCA Member(Y/N)</w:t>
            </w:r>
          </w:p>
        </w:tc>
      </w:tr>
      <w:tr w:rsidR="00EB11A2" w:rsidTr="00EB11A2">
        <w:tc>
          <w:tcPr>
            <w:tcW w:w="3420" w:type="dxa"/>
            <w:vAlign w:val="center"/>
          </w:tcPr>
          <w:p w:rsidR="00EB11A2" w:rsidRPr="00112AFE" w:rsidRDefault="00EB11A2" w:rsidP="00A01B1C">
            <w:r>
              <w:t>High School Name</w:t>
            </w:r>
          </w:p>
        </w:tc>
        <w:tc>
          <w:tcPr>
            <w:tcW w:w="3960" w:type="dxa"/>
            <w:vAlign w:val="center"/>
          </w:tcPr>
          <w:p w:rsidR="00EB11A2" w:rsidRDefault="00EB11A2"/>
        </w:tc>
        <w:tc>
          <w:tcPr>
            <w:tcW w:w="3420" w:type="dxa"/>
            <w:vAlign w:val="center"/>
          </w:tcPr>
          <w:p w:rsidR="00EB11A2" w:rsidRDefault="00CD58ED">
            <w:r>
              <w:t>Grade(9,10,11)</w:t>
            </w:r>
          </w:p>
        </w:tc>
      </w:tr>
      <w:tr w:rsidR="007576F5" w:rsidTr="00EB11A2">
        <w:tc>
          <w:tcPr>
            <w:tcW w:w="3420" w:type="dxa"/>
            <w:vAlign w:val="center"/>
          </w:tcPr>
          <w:p w:rsidR="007576F5" w:rsidRDefault="007576F5" w:rsidP="00A01B1C">
            <w:r>
              <w:t>Current TOCS Student(Y/N)</w:t>
            </w:r>
          </w:p>
        </w:tc>
        <w:tc>
          <w:tcPr>
            <w:tcW w:w="3960" w:type="dxa"/>
            <w:vAlign w:val="center"/>
          </w:tcPr>
          <w:p w:rsidR="007576F5" w:rsidRDefault="007576F5">
            <w:r>
              <w:t>Former TOCS Student(Y/N)</w:t>
            </w:r>
          </w:p>
        </w:tc>
        <w:tc>
          <w:tcPr>
            <w:tcW w:w="3420" w:type="dxa"/>
            <w:vAlign w:val="center"/>
          </w:tcPr>
          <w:p w:rsidR="007576F5" w:rsidRDefault="007576F5">
            <w:r>
              <w:t>CCCA Member(Y/N)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  <w:r w:rsidR="007D01F2">
        <w:t xml:space="preserve"> (feel free to choose more than one)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F864DD" w:rsidP="00A01B1C">
            <w:r>
              <w:t xml:space="preserve">___ </w:t>
            </w:r>
            <w:r w:rsidR="00A017B2">
              <w:t>Website maintenance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44AD1">
              <w:t>Centralized D</w:t>
            </w:r>
            <w:r w:rsidR="00A017B2">
              <w:t>ocumentation Center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017B2">
              <w:t>New member recruitment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017B2">
              <w:t>Storage room management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719D6">
              <w:t>Special event coordination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719D6">
              <w:t>Administration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9D6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719D6">
              <w:t>Seminar coordination</w:t>
            </w:r>
          </w:p>
          <w:p w:rsidR="007719D6" w:rsidRDefault="007719D6" w:rsidP="007719D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Civic engagement activities</w:t>
            </w:r>
          </w:p>
          <w:p w:rsidR="00596A8E" w:rsidRDefault="00596A8E" w:rsidP="007719D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Other </w:t>
            </w:r>
            <w:r w:rsidR="008D5E64">
              <w:t>(Please specify)</w:t>
            </w:r>
            <w:r>
              <w:t>__</w:t>
            </w:r>
            <w:r w:rsidR="004C2765">
              <w:t>______________________________</w:t>
            </w:r>
            <w:r>
              <w:t>________________________________</w:t>
            </w:r>
          </w:p>
          <w:p w:rsidR="00596A8E" w:rsidRDefault="00596A8E" w:rsidP="007719D6"/>
          <w:p w:rsidR="00531BED" w:rsidRDefault="00531BED" w:rsidP="00531BED">
            <w:pPr>
              <w:pStyle w:val="Heading2"/>
              <w:outlineLvl w:val="1"/>
            </w:pPr>
            <w:r>
              <w:t>Special Skills or Qualifications</w:t>
            </w:r>
          </w:p>
          <w:p w:rsidR="00531BED" w:rsidRPr="00855A6B" w:rsidRDefault="00531BED" w:rsidP="00531BED">
            <w:pPr>
              <w:pStyle w:val="Heading3"/>
              <w:outlineLvl w:val="2"/>
            </w:pPr>
            <w:r>
              <w:t>What skills or qualifications will make you a successful Student Commissioner – Please include specific examples from past employment, volunteer work, or other activities including hobbies or sports.</w:t>
            </w: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10574"/>
            </w:tblGrid>
            <w:tr w:rsidR="00531BED" w:rsidTr="007F1E50">
              <w:trPr>
                <w:trHeight w:hRule="exact" w:val="1944"/>
              </w:trPr>
              <w:tc>
                <w:tcPr>
                  <w:tcW w:w="95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31BED" w:rsidRPr="00112AFE" w:rsidRDefault="00531BED" w:rsidP="00531BED"/>
              </w:tc>
            </w:tr>
          </w:tbl>
          <w:p w:rsidR="007719D6" w:rsidRPr="00112AFE" w:rsidRDefault="007719D6" w:rsidP="00A01B1C"/>
        </w:tc>
      </w:tr>
    </w:tbl>
    <w:p w:rsidR="008D0133" w:rsidRDefault="0053230C">
      <w:pPr>
        <w:pStyle w:val="Heading2"/>
      </w:pPr>
      <w:r>
        <w:lastRenderedPageBreak/>
        <w:t>Reasons for Submitting the Application</w:t>
      </w:r>
    </w:p>
    <w:p w:rsidR="00855A6B" w:rsidRPr="00855A6B" w:rsidRDefault="00D93425" w:rsidP="00855A6B">
      <w:pPr>
        <w:pStyle w:val="Heading3"/>
      </w:pPr>
      <w:r>
        <w:t>Why are you interested in becoming a Student Commissioner?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8D0133" w:rsidTr="009C6ABD">
        <w:trPr>
          <w:trHeight w:hRule="exact" w:val="3313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72447" w:rsidRPr="00112AFE" w:rsidRDefault="00672447"/>
        </w:tc>
      </w:tr>
    </w:tbl>
    <w:p w:rsidR="008D0133" w:rsidRDefault="00D93425">
      <w:pPr>
        <w:pStyle w:val="Heading2"/>
      </w:pPr>
      <w:r>
        <w:t>Parent Information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923DFF" w:rsidP="00A01B1C">
            <w:r>
              <w:t>Father/</w:t>
            </w:r>
            <w:r w:rsidR="00FA4B09">
              <w:t xml:space="preserve">Guardian 1 </w:t>
            </w:r>
            <w:r w:rsidR="008D0133"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FA4B09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A4B09" w:rsidRDefault="00FA4B09" w:rsidP="00A01B1C">
            <w:r>
              <w:t xml:space="preserve">                   Occupation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A4B09" w:rsidRDefault="00FA4B09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FA4B09" w:rsidP="00A01B1C">
            <w:r>
              <w:t xml:space="preserve">                   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FA4B09" w:rsidP="00A01B1C">
            <w:r>
              <w:t xml:space="preserve">                   Cell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923DFF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3DFF" w:rsidRDefault="00923DFF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3DFF" w:rsidRDefault="00923DFF"/>
        </w:tc>
      </w:tr>
      <w:tr w:rsidR="00923DFF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3DFF" w:rsidRDefault="00923DFF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3DFF" w:rsidRDefault="00923DFF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923DFF" w:rsidP="00A01B1C">
            <w:r>
              <w:t>Mother/</w:t>
            </w:r>
            <w:r w:rsidR="00FA4B09">
              <w:t>Guardian 2 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FA4B09" w:rsidP="00A01B1C">
            <w:r>
              <w:t xml:space="preserve">                   Occupation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>
            <w:bookmarkStart w:id="0" w:name="_GoBack"/>
            <w:bookmarkEnd w:id="0"/>
          </w:p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FA4B09" w:rsidP="00A01B1C">
            <w:r>
              <w:t xml:space="preserve">                   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FA4B09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A4B09" w:rsidRDefault="00FA4B09" w:rsidP="00A01B1C">
            <w:r>
              <w:t xml:space="preserve">                   Cell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A4B09" w:rsidRDefault="00FA4B09"/>
        </w:tc>
      </w:tr>
      <w:tr w:rsidR="00923DFF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3DFF" w:rsidRDefault="00923DFF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3DFF" w:rsidRDefault="00923DFF"/>
        </w:tc>
      </w:tr>
      <w:tr w:rsidR="00923DFF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3DFF" w:rsidRDefault="00923DFF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3DFF" w:rsidRDefault="00923DFF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8D0133" w:rsidTr="00923DFF">
        <w:tc>
          <w:tcPr>
            <w:tcW w:w="3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7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923DFF">
        <w:tc>
          <w:tcPr>
            <w:tcW w:w="3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7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923DFF">
        <w:tc>
          <w:tcPr>
            <w:tcW w:w="3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7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  <w:r w:rsidR="00DB2578">
        <w:t xml:space="preserve"> </w:t>
      </w:r>
    </w:p>
    <w:p w:rsidR="00DB2578" w:rsidRDefault="00855A6B" w:rsidP="00855A6B">
      <w:pPr>
        <w:pStyle w:val="Heading3"/>
      </w:pPr>
      <w:r>
        <w:t>Thank you for completin</w:t>
      </w:r>
      <w:r w:rsidR="00DB2578">
        <w:t xml:space="preserve">g this application form and </w:t>
      </w:r>
      <w:r>
        <w:t>your interest in volunteering with us.</w:t>
      </w:r>
      <w:r w:rsidR="00DB2578">
        <w:t xml:space="preserve"> </w:t>
      </w:r>
    </w:p>
    <w:p w:rsidR="00855A6B" w:rsidRPr="00855A6B" w:rsidRDefault="00DB2578" w:rsidP="00855A6B">
      <w:pPr>
        <w:pStyle w:val="Heading3"/>
      </w:pPr>
      <w:r>
        <w:t xml:space="preserve">Please mail the form to </w:t>
      </w:r>
      <w:hyperlink r:id="rId6" w:history="1">
        <w:r w:rsidRPr="003E650F">
          <w:rPr>
            <w:rStyle w:val="Hyperlink"/>
          </w:rPr>
          <w:t>SCofCCCA@gmail.com</w:t>
        </w:r>
      </w:hyperlink>
      <w:r>
        <w:t xml:space="preserve"> before 10 pm on May, 1, 2016.</w:t>
      </w:r>
    </w:p>
    <w:sectPr w:rsidR="00855A6B" w:rsidRPr="00855A6B" w:rsidSect="009B3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80"/>
    <w:rsid w:val="00025CB8"/>
    <w:rsid w:val="00155B1A"/>
    <w:rsid w:val="001C200E"/>
    <w:rsid w:val="001E3DAB"/>
    <w:rsid w:val="003C3E8A"/>
    <w:rsid w:val="004A0A03"/>
    <w:rsid w:val="004C2765"/>
    <w:rsid w:val="00531BED"/>
    <w:rsid w:val="0053230C"/>
    <w:rsid w:val="00596A8E"/>
    <w:rsid w:val="00611D80"/>
    <w:rsid w:val="00672447"/>
    <w:rsid w:val="007576F5"/>
    <w:rsid w:val="0076497E"/>
    <w:rsid w:val="007719D6"/>
    <w:rsid w:val="007D01F2"/>
    <w:rsid w:val="00851E7D"/>
    <w:rsid w:val="00855A6B"/>
    <w:rsid w:val="008D0133"/>
    <w:rsid w:val="008D5E64"/>
    <w:rsid w:val="00923DFF"/>
    <w:rsid w:val="0097298E"/>
    <w:rsid w:val="00993B1C"/>
    <w:rsid w:val="009B3345"/>
    <w:rsid w:val="009C6ABD"/>
    <w:rsid w:val="00A017B2"/>
    <w:rsid w:val="00A01B1C"/>
    <w:rsid w:val="00A520E4"/>
    <w:rsid w:val="00B3259A"/>
    <w:rsid w:val="00CA2066"/>
    <w:rsid w:val="00CD58ED"/>
    <w:rsid w:val="00D44AD1"/>
    <w:rsid w:val="00D93425"/>
    <w:rsid w:val="00DB2578"/>
    <w:rsid w:val="00EB11A2"/>
    <w:rsid w:val="00F2793A"/>
    <w:rsid w:val="00F864DD"/>
    <w:rsid w:val="00FA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8BE304-6D0F-42E1-8F9D-1A5C73F9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DB2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ofCCC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hien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34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Chien, Wen</dc:creator>
  <cp:keywords/>
  <cp:lastModifiedBy>Chien, Wen</cp:lastModifiedBy>
  <cp:revision>15</cp:revision>
  <cp:lastPrinted>2003-07-23T17:40:00Z</cp:lastPrinted>
  <dcterms:created xsi:type="dcterms:W3CDTF">2015-09-29T19:25:00Z</dcterms:created>
  <dcterms:modified xsi:type="dcterms:W3CDTF">2016-03-28T18:21:00Z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